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3CDF" w14:textId="6C5E8F65" w:rsidR="00893B99" w:rsidRDefault="00893B99" w:rsidP="00893B99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36"/>
          <w:szCs w:val="36"/>
          <w:lang w:val="fr-BE" w:eastAsia="fr-BE"/>
        </w:rPr>
      </w:pPr>
      <w:r>
        <w:rPr>
          <w:noProof/>
        </w:rPr>
        <w:drawing>
          <wp:anchor distT="0" distB="0" distL="114935" distR="114935" simplePos="0" relativeHeight="251659264" behindDoc="1" locked="0" layoutInCell="0" allowOverlap="1" wp14:anchorId="5E861509" wp14:editId="78A68921">
            <wp:simplePos x="0" y="0"/>
            <wp:positionH relativeFrom="column">
              <wp:posOffset>-448945</wp:posOffset>
            </wp:positionH>
            <wp:positionV relativeFrom="paragraph">
              <wp:posOffset>183515</wp:posOffset>
            </wp:positionV>
            <wp:extent cx="1586865" cy="1066165"/>
            <wp:effectExtent l="0" t="0" r="0" b="0"/>
            <wp:wrapNone/>
            <wp:docPr id="956084349" name="Image 4" descr="Une image contenant Graphique, conception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084349" name="Image 4" descr="Une image contenant Graphique, conception, silhouet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44" r="-3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0661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7F161" w14:textId="77777777" w:rsidR="00893B99" w:rsidRPr="00522AEF" w:rsidRDefault="00893B99" w:rsidP="00893B99">
      <w:pPr>
        <w:tabs>
          <w:tab w:val="left" w:pos="2340"/>
        </w:tabs>
        <w:autoSpaceDE w:val="0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 w:rsidRPr="00522AEF">
        <w:rPr>
          <w:rFonts w:ascii="Arial" w:hAnsi="Arial" w:cs="Arial"/>
          <w:b/>
          <w:bCs/>
          <w:i/>
          <w:iCs/>
          <w:sz w:val="32"/>
          <w:szCs w:val="32"/>
        </w:rPr>
        <w:t>Formulaire</w:t>
      </w:r>
    </w:p>
    <w:p w14:paraId="26240330" w14:textId="77777777" w:rsidR="00893B99" w:rsidRPr="00522AEF" w:rsidRDefault="00893B99" w:rsidP="00893B99">
      <w:pPr>
        <w:autoSpaceDE w:val="0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 w:rsidRPr="00522AEF"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                   </w:t>
      </w:r>
      <w:r w:rsidRPr="00522AEF">
        <w:rPr>
          <w:rFonts w:ascii="Arial" w:hAnsi="Arial" w:cs="Arial"/>
          <w:b/>
          <w:bCs/>
          <w:i/>
          <w:iCs/>
          <w:sz w:val="32"/>
          <w:szCs w:val="32"/>
        </w:rPr>
        <w:t>Demande de prime communale</w:t>
      </w:r>
    </w:p>
    <w:p w14:paraId="4E9AFFF5" w14:textId="1C1C9AF4" w:rsidR="00893B99" w:rsidRPr="00522AEF" w:rsidRDefault="00893B99" w:rsidP="00893B99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22AEF">
        <w:rPr>
          <w:rFonts w:ascii="Arial" w:eastAsia="Arial" w:hAnsi="Arial" w:cs="Arial"/>
          <w:b/>
          <w:bCs/>
          <w:i/>
          <w:iCs/>
          <w:sz w:val="32"/>
          <w:szCs w:val="32"/>
        </w:rPr>
        <w:t xml:space="preserve">                    </w:t>
      </w:r>
      <w:r w:rsidR="0095597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A l’achat de lan</w:t>
      </w:r>
      <w:r w:rsidR="008D697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g</w:t>
      </w:r>
      <w:r w:rsidR="00955975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es lavables </w:t>
      </w:r>
    </w:p>
    <w:p w14:paraId="2B5A4AB3" w14:textId="77777777" w:rsidR="00893B99" w:rsidRDefault="00893B99" w:rsidP="00893B99">
      <w:pPr>
        <w:autoSpaceDE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14:paraId="41F06FB2" w14:textId="0B686FED" w:rsidR="00893B99" w:rsidRDefault="00893B99" w:rsidP="0095597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color w:val="943634"/>
          <w:sz w:val="24"/>
          <w:szCs w:val="24"/>
          <w:u w:val="single"/>
        </w:rPr>
        <w:t>Renseignements concernant le demandeur</w:t>
      </w:r>
    </w:p>
    <w:p w14:paraId="3FF9E21F" w14:textId="77777777" w:rsidR="00893B99" w:rsidRDefault="00893B99" w:rsidP="00893B99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648CA9" w14:textId="77777777" w:rsidR="00893B99" w:rsidRPr="00522AEF" w:rsidRDefault="00893B99" w:rsidP="00893B99">
      <w:pPr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22AEF">
        <w:rPr>
          <w:rFonts w:ascii="Arial" w:hAnsi="Arial" w:cs="Arial"/>
          <w:sz w:val="20"/>
          <w:szCs w:val="20"/>
        </w:rPr>
        <w:t>(A compléter en lettres capitale</w:t>
      </w:r>
      <w:r>
        <w:rPr>
          <w:rFonts w:ascii="Arial" w:hAnsi="Arial" w:cs="Arial"/>
          <w:sz w:val="20"/>
          <w:szCs w:val="20"/>
        </w:rPr>
        <w:t>s</w:t>
      </w:r>
      <w:r w:rsidRPr="00522AEF">
        <w:rPr>
          <w:rFonts w:ascii="Arial" w:hAnsi="Arial" w:cs="Arial"/>
          <w:sz w:val="20"/>
          <w:szCs w:val="20"/>
        </w:rPr>
        <w:t>)</w:t>
      </w:r>
    </w:p>
    <w:p w14:paraId="5C752195" w14:textId="77777777" w:rsidR="00893B99" w:rsidRPr="008D697B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bCs/>
          <w:sz w:val="14"/>
          <w:szCs w:val="14"/>
        </w:rPr>
      </w:pPr>
    </w:p>
    <w:p w14:paraId="14964A71" w14:textId="77777777" w:rsidR="00893B99" w:rsidRPr="00522AEF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522AEF">
        <w:rPr>
          <w:rFonts w:ascii="Arial" w:hAnsi="Arial" w:cs="Arial"/>
          <w:bCs/>
        </w:rPr>
        <w:t>NOM : …………………………………………… PRENOM : ………………………........</w:t>
      </w:r>
    </w:p>
    <w:p w14:paraId="64B28772" w14:textId="77777777" w:rsidR="00893B99" w:rsidRPr="00522AEF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522AEF">
        <w:rPr>
          <w:rFonts w:ascii="Arial" w:hAnsi="Arial" w:cs="Arial"/>
          <w:bCs/>
        </w:rPr>
        <w:t>RUE et N° : ……………………………………………………………………………</w:t>
      </w:r>
      <w:proofErr w:type="gramStart"/>
      <w:r w:rsidRPr="00522AEF">
        <w:rPr>
          <w:rFonts w:ascii="Arial" w:hAnsi="Arial" w:cs="Arial"/>
          <w:bCs/>
        </w:rPr>
        <w:t>…….</w:t>
      </w:r>
      <w:proofErr w:type="gramEnd"/>
      <w:r w:rsidRPr="00522AEF">
        <w:rPr>
          <w:rFonts w:ascii="Arial" w:hAnsi="Arial" w:cs="Arial"/>
          <w:bCs/>
        </w:rPr>
        <w:t>.</w:t>
      </w:r>
    </w:p>
    <w:p w14:paraId="30031BAC" w14:textId="77777777" w:rsidR="00893B99" w:rsidRPr="00522AEF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522AEF">
        <w:rPr>
          <w:rFonts w:ascii="Arial" w:hAnsi="Arial" w:cs="Arial"/>
          <w:bCs/>
        </w:rPr>
        <w:t>LOCALITE : ………………………………</w:t>
      </w:r>
      <w:proofErr w:type="gramStart"/>
      <w:r w:rsidRPr="00522AEF">
        <w:rPr>
          <w:rFonts w:ascii="Arial" w:hAnsi="Arial" w:cs="Arial"/>
          <w:bCs/>
        </w:rPr>
        <w:t>…….</w:t>
      </w:r>
      <w:proofErr w:type="gramEnd"/>
      <w:r w:rsidRPr="00522AEF">
        <w:rPr>
          <w:rFonts w:ascii="Arial" w:hAnsi="Arial" w:cs="Arial"/>
          <w:bCs/>
        </w:rPr>
        <w:t>CODE POSTAL : ………………………</w:t>
      </w:r>
    </w:p>
    <w:p w14:paraId="0249679C" w14:textId="77777777" w:rsidR="00893B99" w:rsidRPr="00522AEF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522AEF">
        <w:rPr>
          <w:rFonts w:ascii="Arial" w:hAnsi="Arial" w:cs="Arial"/>
          <w:bCs/>
        </w:rPr>
        <w:t>N° de TELEPHONE : ……………………….     GSM : …………………………</w:t>
      </w:r>
      <w:proofErr w:type="gramStart"/>
      <w:r w:rsidRPr="00522AEF">
        <w:rPr>
          <w:rFonts w:ascii="Arial" w:hAnsi="Arial" w:cs="Arial"/>
          <w:bCs/>
        </w:rPr>
        <w:t>…….</w:t>
      </w:r>
      <w:proofErr w:type="gramEnd"/>
      <w:r w:rsidRPr="00522AEF">
        <w:rPr>
          <w:rFonts w:ascii="Arial" w:hAnsi="Arial" w:cs="Arial"/>
          <w:bCs/>
        </w:rPr>
        <w:t>.…</w:t>
      </w:r>
    </w:p>
    <w:p w14:paraId="55188225" w14:textId="77777777" w:rsidR="00893B99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ADRESSE </w:t>
      </w:r>
      <w:proofErr w:type="gramStart"/>
      <w:r>
        <w:rPr>
          <w:rFonts w:ascii="Arial" w:hAnsi="Arial" w:cs="Arial"/>
          <w:bCs/>
        </w:rPr>
        <w:t>E-MAIL</w:t>
      </w:r>
      <w:proofErr w:type="gramEnd"/>
      <w:r>
        <w:rPr>
          <w:rFonts w:ascii="Arial" w:hAnsi="Arial" w:cs="Arial"/>
          <w:bCs/>
        </w:rPr>
        <w:t> : ………………………………………………………………………...</w:t>
      </w:r>
    </w:p>
    <w:p w14:paraId="7D426BB1" w14:textId="20C60420" w:rsidR="00955975" w:rsidRDefault="00955975" w:rsidP="00893B99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color w:val="943634"/>
          <w:sz w:val="24"/>
          <w:szCs w:val="24"/>
          <w:u w:val="single"/>
        </w:rPr>
        <w:t>Données financières :</w:t>
      </w:r>
    </w:p>
    <w:p w14:paraId="124A1258" w14:textId="718E5AE8" w:rsidR="00893B99" w:rsidRPr="00522AEF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522AEF">
        <w:rPr>
          <w:rFonts w:ascii="Arial" w:hAnsi="Arial" w:cs="Arial"/>
          <w:bCs/>
        </w:rPr>
        <w:t>N° DE COMPTE (1)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93B99" w:rsidRPr="00522AEF" w14:paraId="27695C06" w14:textId="77777777" w:rsidTr="0002729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67C0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43CF09EA" w14:textId="77777777" w:rsidR="00893B99" w:rsidRPr="00522AEF" w:rsidRDefault="00893B99" w:rsidP="00027292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22AEF">
              <w:rPr>
                <w:rFonts w:ascii="Arial" w:hAnsi="Arial" w:cs="Arial"/>
                <w:bCs/>
              </w:rPr>
              <w:t>B</w:t>
            </w:r>
          </w:p>
          <w:p w14:paraId="78BC35B0" w14:textId="77777777" w:rsidR="00893B99" w:rsidRPr="00522AEF" w:rsidRDefault="00893B99" w:rsidP="00027292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49F6A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A4496BA" w14:textId="77777777" w:rsidR="00893B99" w:rsidRPr="00522AEF" w:rsidRDefault="00893B99" w:rsidP="00027292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22AEF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22A7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4CA4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FF9B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3907D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C135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F820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D6B8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0451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8F76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7B68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20F1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A76C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CD52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C2FD" w14:textId="77777777" w:rsidR="00893B99" w:rsidRPr="00522AEF" w:rsidRDefault="00893B99" w:rsidP="00027292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FFC0C41" w14:textId="77777777" w:rsidR="00893B99" w:rsidRPr="00522AEF" w:rsidRDefault="00893B99" w:rsidP="00893B99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AEF">
        <w:rPr>
          <w:rFonts w:ascii="Arial" w:hAnsi="Arial" w:cs="Arial"/>
          <w:sz w:val="20"/>
          <w:szCs w:val="20"/>
        </w:rPr>
        <w:t>Le titulaire du n° de compte doit être la personne à qui la facture de l’installation a été adressée.</w:t>
      </w:r>
    </w:p>
    <w:p w14:paraId="308F1C76" w14:textId="77777777" w:rsidR="008D697B" w:rsidRPr="008D697B" w:rsidRDefault="008D697B" w:rsidP="00955975">
      <w:pPr>
        <w:autoSpaceDE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36EC452" w14:textId="538F03BC" w:rsidR="00893B99" w:rsidRDefault="00955975" w:rsidP="0095597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Montant total de la</w:t>
      </w:r>
      <w:r w:rsidR="008D697B">
        <w:rPr>
          <w:rFonts w:ascii="Arial" w:hAnsi="Arial" w:cs="Arial"/>
          <w:sz w:val="24"/>
          <w:szCs w:val="24"/>
        </w:rPr>
        <w:t xml:space="preserve"> (des) facture(s) : ……………………………….</w:t>
      </w:r>
    </w:p>
    <w:p w14:paraId="2A588B57" w14:textId="77777777" w:rsidR="008D697B" w:rsidRDefault="008D697B" w:rsidP="00955975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CAB20" w14:textId="68575AA8" w:rsidR="00955975" w:rsidRDefault="00955975" w:rsidP="00955975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color w:val="943634"/>
          <w:sz w:val="24"/>
          <w:szCs w:val="24"/>
          <w:u w:val="single"/>
        </w:rPr>
        <w:t>Renseignements concernant l’enfant :</w:t>
      </w:r>
    </w:p>
    <w:p w14:paraId="038A0B60" w14:textId="77777777" w:rsidR="00955975" w:rsidRPr="00522AEF" w:rsidRDefault="00955975" w:rsidP="00955975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 w:rsidRPr="00522AEF">
        <w:rPr>
          <w:rFonts w:ascii="Arial" w:hAnsi="Arial" w:cs="Arial"/>
          <w:bCs/>
        </w:rPr>
        <w:t>NOM : …………………………………………… PRENOM : ………………………........</w:t>
      </w:r>
    </w:p>
    <w:p w14:paraId="4CDD10DC" w14:textId="7ABDBFDC" w:rsidR="00955975" w:rsidRPr="00955975" w:rsidRDefault="00955975" w:rsidP="00955975">
      <w:pPr>
        <w:autoSpaceDE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 DE NAISSANCE</w:t>
      </w:r>
      <w:r w:rsidRPr="00522AEF">
        <w:rPr>
          <w:rFonts w:ascii="Arial" w:hAnsi="Arial" w:cs="Arial"/>
          <w:bCs/>
        </w:rPr>
        <w:t xml:space="preserve"> : …………………………………………………</w:t>
      </w:r>
    </w:p>
    <w:p w14:paraId="095F6F7C" w14:textId="5C7648B1" w:rsidR="008D697B" w:rsidRDefault="008D697B" w:rsidP="00955975">
      <w:pPr>
        <w:autoSpaceDE w:val="0"/>
        <w:spacing w:after="0" w:line="240" w:lineRule="auto"/>
        <w:jc w:val="both"/>
        <w:rPr>
          <w:rFonts w:ascii="Arial" w:hAnsi="Arial" w:cs="Arial"/>
          <w:b/>
          <w:bCs/>
          <w:i/>
          <w:color w:val="943634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6B539F2D" wp14:editId="40CF8C30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143625" cy="885825"/>
                <wp:effectExtent l="0" t="0" r="28575" b="28575"/>
                <wp:wrapNone/>
                <wp:docPr id="17988680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40B15" w14:textId="77777777" w:rsidR="00893B99" w:rsidRPr="001F01E2" w:rsidRDefault="00893B99" w:rsidP="00893B99">
                            <w:pPr>
                              <w:autoSpaceDE w:val="0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F01E2">
                              <w:rPr>
                                <w:rFonts w:ascii="Arial" w:hAnsi="Arial" w:cs="Arial"/>
                                <w:bCs/>
                              </w:rPr>
                              <w:t>Fait de bonne foi à …………………………………, le …………………………………...</w:t>
                            </w:r>
                          </w:p>
                          <w:p w14:paraId="15BBB184" w14:textId="77777777" w:rsidR="008D697B" w:rsidRPr="008D697B" w:rsidRDefault="008D697B" w:rsidP="00893B99">
                            <w:pPr>
                              <w:rPr>
                                <w:rFonts w:ascii="Arial" w:hAnsi="Arial" w:cs="Arial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A49D422" w14:textId="638C3AE1" w:rsidR="00893B99" w:rsidRPr="001F01E2" w:rsidRDefault="00893B99" w:rsidP="00893B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01E2">
                              <w:rPr>
                                <w:rFonts w:ascii="Arial" w:hAnsi="Arial" w:cs="Arial"/>
                                <w:bCs/>
                              </w:rPr>
                              <w:t>Signature du demandeur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39F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2.2pt;width:483.75pt;height:69.75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" o:allowincell="f">
                <v:textbox>
                  <w:txbxContent>
                    <w:p w14:paraId="12A40B15" w14:textId="77777777" w:rsidR="00893B99" w:rsidRPr="001F01E2" w:rsidRDefault="00893B99" w:rsidP="00893B99">
                      <w:pPr>
                        <w:autoSpaceDE w:val="0"/>
                        <w:spacing w:after="0" w:line="360" w:lineRule="auto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1F01E2">
                        <w:rPr>
                          <w:rFonts w:ascii="Arial" w:hAnsi="Arial" w:cs="Arial"/>
                          <w:bCs/>
                        </w:rPr>
                        <w:t>Fait de bonne foi à …………………………………, le …………………………………...</w:t>
                      </w:r>
                    </w:p>
                    <w:p w14:paraId="15BBB184" w14:textId="77777777" w:rsidR="008D697B" w:rsidRPr="008D697B" w:rsidRDefault="008D697B" w:rsidP="00893B99">
                      <w:pPr>
                        <w:rPr>
                          <w:rFonts w:ascii="Arial" w:hAnsi="Arial" w:cs="Arial"/>
                          <w:bCs/>
                          <w:sz w:val="2"/>
                          <w:szCs w:val="2"/>
                        </w:rPr>
                      </w:pPr>
                    </w:p>
                    <w:p w14:paraId="3A49D422" w14:textId="638C3AE1" w:rsidR="00893B99" w:rsidRPr="001F01E2" w:rsidRDefault="00893B99" w:rsidP="00893B99">
                      <w:pPr>
                        <w:rPr>
                          <w:sz w:val="20"/>
                          <w:szCs w:val="20"/>
                        </w:rPr>
                      </w:pPr>
                      <w:r w:rsidRPr="001F01E2">
                        <w:rPr>
                          <w:rFonts w:ascii="Arial" w:hAnsi="Arial" w:cs="Arial"/>
                          <w:bCs/>
                        </w:rPr>
                        <w:t>Signature du demandeur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CC0ED" w14:textId="3A8A9CA5" w:rsidR="00893B99" w:rsidRDefault="00893B99" w:rsidP="00893B99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F1EC69" w14:textId="1C04DA5C" w:rsidR="00893B99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fr-BE" w:eastAsia="fr-BE"/>
        </w:rPr>
      </w:pPr>
    </w:p>
    <w:p w14:paraId="58074758" w14:textId="77777777" w:rsidR="00893B99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FB5D61" w14:textId="77777777" w:rsidR="008D697B" w:rsidRDefault="008D697B" w:rsidP="00893B99">
      <w:pPr>
        <w:autoSpaceDE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48E016" w14:textId="1A83D62D" w:rsidR="00893B99" w:rsidRDefault="008D697B" w:rsidP="00893B99">
      <w:pPr>
        <w:autoSpaceDE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joindre à la demande : </w:t>
      </w:r>
    </w:p>
    <w:p w14:paraId="33C584E2" w14:textId="58714D69" w:rsidR="008D697B" w:rsidRDefault="008D697B" w:rsidP="008D697B">
      <w:pPr>
        <w:pStyle w:val="Paragraphedeliste"/>
        <w:numPr>
          <w:ilvl w:val="0"/>
          <w:numId w:val="4"/>
        </w:numPr>
        <w:autoSpaceDE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Une copie de la (des) facture(s) d’achat ; </w:t>
      </w:r>
    </w:p>
    <w:p w14:paraId="3BCC135E" w14:textId="6436F7E0" w:rsidR="008D697B" w:rsidRPr="008D697B" w:rsidRDefault="008D697B" w:rsidP="008D697B">
      <w:pPr>
        <w:pStyle w:val="Paragraphedeliste"/>
        <w:numPr>
          <w:ilvl w:val="0"/>
          <w:numId w:val="4"/>
        </w:numPr>
        <w:autoSpaceDE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Une copie de l’extrait de l’acte de naissance ou de la composition de ménage </w:t>
      </w:r>
    </w:p>
    <w:p w14:paraId="1B4CF47B" w14:textId="77777777" w:rsidR="008D697B" w:rsidRDefault="008D697B" w:rsidP="00893B99">
      <w:pPr>
        <w:autoSpaceDE w:val="0"/>
        <w:spacing w:after="0" w:line="360" w:lineRule="auto"/>
        <w:jc w:val="both"/>
        <w:rPr>
          <w:sz w:val="16"/>
          <w:szCs w:val="16"/>
        </w:rPr>
      </w:pPr>
    </w:p>
    <w:p w14:paraId="5D1E8244" w14:textId="0CA8DEE0" w:rsidR="008D697B" w:rsidRDefault="008D697B" w:rsidP="008D697B">
      <w:pPr>
        <w:autoSpaceDE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sz w:val="16"/>
          <w:szCs w:val="16"/>
        </w:rPr>
        <w:t xml:space="preserve">Ces informations seront conservées pour la durée nécessaire à leur usage et au bon fonctionnement du service proposé, conformément à la Réglementation Générale relative à la Protection des Données. La finalité de cette conservation des données personnelles ici visées, est la gestion de la relation créée par la demande de </w:t>
      </w:r>
      <w:r w:rsidR="006724B9">
        <w:rPr>
          <w:sz w:val="16"/>
          <w:szCs w:val="16"/>
        </w:rPr>
        <w:t>primes communales</w:t>
      </w:r>
      <w:r>
        <w:rPr>
          <w:sz w:val="16"/>
          <w:szCs w:val="16"/>
        </w:rPr>
        <w:t xml:space="preserve">, et le suivi administratif de la procédure qui en découle. Toute demande ou question en la matière peut être adressée au D.P.O. de la Commune d’Ecaussinnes (par mail : </w:t>
      </w:r>
      <w:r>
        <w:rPr>
          <w:color w:val="0000FF"/>
          <w:sz w:val="16"/>
          <w:szCs w:val="16"/>
        </w:rPr>
        <w:t xml:space="preserve">dpo@ecaussinnes.be </w:t>
      </w:r>
      <w:r>
        <w:rPr>
          <w:sz w:val="16"/>
          <w:szCs w:val="16"/>
        </w:rPr>
        <w:t>ou par courrier : c/o RGPD, Grand Place 3 – 7190 ECAUSSINNES).</w:t>
      </w:r>
    </w:p>
    <w:p w14:paraId="02964FE2" w14:textId="4EBC2C73" w:rsidR="008D697B" w:rsidRDefault="008D697B" w:rsidP="00893B99">
      <w:pPr>
        <w:autoSpaceDE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E7989" wp14:editId="24022925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7038975" cy="0"/>
                <wp:effectExtent l="0" t="19050" r="28575" b="19050"/>
                <wp:wrapNone/>
                <wp:docPr id="146352388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FF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0;margin-top:21.25pt;width:554.2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" strokecolor="#aeaaaa" strokeweight="2.25pt">
                <v:shadow color="#525252" opacity=".5" offset="1pt"/>
                <w10:wrap anchorx="margin"/>
              </v:shape>
            </w:pict>
          </mc:Fallback>
        </mc:AlternateContent>
      </w:r>
    </w:p>
    <w:p w14:paraId="48C9775F" w14:textId="77777777" w:rsidR="00893B99" w:rsidRDefault="00893B99" w:rsidP="00893B99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3F54702" w14:textId="77777777" w:rsidR="00893B99" w:rsidRDefault="00893B99" w:rsidP="00893B9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22AEF">
        <w:rPr>
          <w:rFonts w:ascii="Arial" w:hAnsi="Arial" w:cs="Arial"/>
          <w:sz w:val="24"/>
          <w:szCs w:val="24"/>
        </w:rPr>
        <w:t>RESERVE A L'ADMINISTRATION</w:t>
      </w:r>
      <w:r>
        <w:rPr>
          <w:rFonts w:ascii="Arial" w:hAnsi="Arial" w:cs="Arial"/>
          <w:sz w:val="24"/>
          <w:szCs w:val="24"/>
        </w:rPr>
        <w:t xml:space="preserve"> : </w:t>
      </w:r>
    </w:p>
    <w:p w14:paraId="23B20D37" w14:textId="77777777" w:rsidR="00893B99" w:rsidRPr="00522AEF" w:rsidRDefault="00893B99" w:rsidP="00893B9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B1C9A1" w14:textId="77777777" w:rsidR="00893B99" w:rsidRPr="00522AEF" w:rsidRDefault="00893B99" w:rsidP="00893B9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22AEF">
        <w:rPr>
          <w:rFonts w:ascii="Arial" w:hAnsi="Arial" w:cs="Arial"/>
          <w:sz w:val="24"/>
          <w:szCs w:val="24"/>
        </w:rPr>
        <w:t xml:space="preserve">Date de réception :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522AEF">
        <w:rPr>
          <w:rFonts w:ascii="Arial" w:hAnsi="Arial" w:cs="Arial"/>
          <w:sz w:val="24"/>
          <w:szCs w:val="24"/>
        </w:rPr>
        <w:t xml:space="preserve">Dossier complet : oui – </w:t>
      </w:r>
      <w:proofErr w:type="gramStart"/>
      <w:r w:rsidRPr="00522AEF">
        <w:rPr>
          <w:rFonts w:ascii="Arial" w:hAnsi="Arial" w:cs="Arial"/>
          <w:sz w:val="24"/>
          <w:szCs w:val="24"/>
        </w:rPr>
        <w:t xml:space="preserve">non </w:t>
      </w:r>
      <w:r>
        <w:rPr>
          <w:rFonts w:ascii="Arial" w:hAnsi="Arial" w:cs="Arial"/>
          <w:sz w:val="24"/>
          <w:szCs w:val="24"/>
        </w:rPr>
        <w:t xml:space="preserve">      </w:t>
      </w:r>
      <w:r w:rsidRPr="00522AEF">
        <w:rPr>
          <w:rFonts w:ascii="Arial" w:hAnsi="Arial" w:cs="Arial"/>
          <w:sz w:val="24"/>
          <w:szCs w:val="24"/>
        </w:rPr>
        <w:t>N</w:t>
      </w:r>
      <w:proofErr w:type="gramEnd"/>
      <w:r w:rsidRPr="00522AEF">
        <w:rPr>
          <w:rFonts w:ascii="Arial" w:hAnsi="Arial" w:cs="Arial"/>
          <w:sz w:val="24"/>
          <w:szCs w:val="24"/>
        </w:rPr>
        <w:t>° de dossier :</w:t>
      </w:r>
    </w:p>
    <w:p w14:paraId="3F90E660" w14:textId="77777777" w:rsidR="00893B99" w:rsidRDefault="00893B99" w:rsidP="00893B9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522AEF">
        <w:rPr>
          <w:rFonts w:ascii="Arial" w:hAnsi="Arial" w:cs="Arial"/>
          <w:sz w:val="24"/>
          <w:szCs w:val="24"/>
        </w:rPr>
        <w:t>Agent traitant :</w:t>
      </w:r>
    </w:p>
    <w:p w14:paraId="34E2D641" w14:textId="77777777" w:rsidR="00893B99" w:rsidRPr="00522AEF" w:rsidRDefault="00893B99" w:rsidP="00893B99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d’envoi au Service Finance :                       Date de paiement de la prime : </w:t>
      </w:r>
    </w:p>
    <w:p w14:paraId="7D4257B2" w14:textId="77777777" w:rsidR="00893B99" w:rsidRDefault="00893B99" w:rsidP="00893B9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752B50EE" w14:textId="77777777" w:rsidR="00893B99" w:rsidRDefault="00893B99" w:rsidP="00893B9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19CCB1AD" w14:textId="77777777" w:rsidR="00893B99" w:rsidRDefault="00893B99" w:rsidP="00893B9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5CC8ED06" w14:textId="77777777" w:rsidR="00893B99" w:rsidRDefault="00893B99" w:rsidP="00893B9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2339DB58" w14:textId="77777777" w:rsidR="00893B99" w:rsidRDefault="00893B99" w:rsidP="00893B9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Pièces à joindre impérativement </w:t>
      </w:r>
    </w:p>
    <w:p w14:paraId="7DA0827A" w14:textId="77777777" w:rsidR="00893B99" w:rsidRDefault="00893B99" w:rsidP="00893B9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i/>
          <w:iCs/>
          <w:sz w:val="36"/>
          <w:szCs w:val="36"/>
        </w:rPr>
        <w:t>à</w:t>
      </w:r>
      <w:proofErr w:type="gramEnd"/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la présente demande</w:t>
      </w:r>
    </w:p>
    <w:p w14:paraId="11BA756A" w14:textId="77777777" w:rsidR="00893B99" w:rsidRDefault="00893B99" w:rsidP="00893B9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393716FC" w14:textId="3C205CC4" w:rsidR="00893B99" w:rsidRDefault="006724B9" w:rsidP="00893B99">
      <w:pPr>
        <w:pStyle w:val="Paragraphedeliste"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copie de la (des) facture</w:t>
      </w:r>
      <w:r w:rsidR="004804AB">
        <w:rPr>
          <w:rFonts w:ascii="Arial" w:hAnsi="Arial" w:cs="Arial"/>
          <w:sz w:val="24"/>
          <w:szCs w:val="24"/>
        </w:rPr>
        <w:t>(s) / t</w:t>
      </w:r>
      <w:r w:rsidR="00893B99">
        <w:rPr>
          <w:rFonts w:ascii="Arial" w:hAnsi="Arial" w:cs="Arial"/>
          <w:sz w:val="24"/>
          <w:szCs w:val="24"/>
        </w:rPr>
        <w:t>icket</w:t>
      </w:r>
      <w:r w:rsidR="004804AB">
        <w:rPr>
          <w:rFonts w:ascii="Arial" w:hAnsi="Arial" w:cs="Arial"/>
          <w:sz w:val="24"/>
          <w:szCs w:val="24"/>
        </w:rPr>
        <w:t>(s)</w:t>
      </w:r>
      <w:r w:rsidR="00893B99">
        <w:rPr>
          <w:rFonts w:ascii="Arial" w:hAnsi="Arial" w:cs="Arial"/>
          <w:sz w:val="24"/>
          <w:szCs w:val="24"/>
        </w:rPr>
        <w:t xml:space="preserve"> de caisse pour </w:t>
      </w:r>
      <w:r w:rsidR="004804AB">
        <w:rPr>
          <w:rFonts w:ascii="Arial" w:hAnsi="Arial" w:cs="Arial"/>
          <w:sz w:val="24"/>
          <w:szCs w:val="24"/>
        </w:rPr>
        <w:t>l’achat de langes lavables</w:t>
      </w:r>
      <w:r w:rsidR="001E6B51">
        <w:rPr>
          <w:rFonts w:ascii="Arial" w:hAnsi="Arial" w:cs="Arial"/>
          <w:sz w:val="24"/>
          <w:szCs w:val="24"/>
        </w:rPr>
        <w:t> ;</w:t>
      </w:r>
    </w:p>
    <w:p w14:paraId="68900D0F" w14:textId="73B92CEE" w:rsidR="004804AB" w:rsidRDefault="001E6B51" w:rsidP="00893B99">
      <w:pPr>
        <w:pStyle w:val="Paragraphedeliste"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copie de l’extrait de l’acte de naissance ou de la composition de ménage ; </w:t>
      </w:r>
    </w:p>
    <w:p w14:paraId="11799339" w14:textId="77777777" w:rsidR="00893B99" w:rsidRDefault="00893B99" w:rsidP="00893B99">
      <w:pPr>
        <w:pStyle w:val="Paragraphedeliste"/>
        <w:numPr>
          <w:ilvl w:val="0"/>
          <w:numId w:val="2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formulaire de demande de prime communale complété, daté et signé.</w:t>
      </w:r>
    </w:p>
    <w:p w14:paraId="0011A4BD" w14:textId="77777777" w:rsidR="00893B99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E98E86" w14:textId="77777777" w:rsidR="00893B99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dossier constitué des documents réclamés doit parvenir à l’adresse suivante : </w:t>
      </w:r>
    </w:p>
    <w:p w14:paraId="7E0D766E" w14:textId="77777777" w:rsidR="00893B99" w:rsidRDefault="00893B99" w:rsidP="00893B99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ADMINISTRATION COMMUNALE D’ECAUSSINNES</w:t>
      </w:r>
    </w:p>
    <w:p w14:paraId="658559F0" w14:textId="77777777" w:rsidR="00893B99" w:rsidRDefault="00893B99" w:rsidP="00893B99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l’attention du Cadre de Vie – Service Environnement</w:t>
      </w:r>
    </w:p>
    <w:p w14:paraId="47D82F51" w14:textId="77777777" w:rsidR="00893B99" w:rsidRDefault="00893B99" w:rsidP="00893B99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Grand’Place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n°3</w:t>
      </w:r>
    </w:p>
    <w:p w14:paraId="4B9C1C2E" w14:textId="77777777" w:rsidR="00893B99" w:rsidRPr="00A65497" w:rsidRDefault="00893B99" w:rsidP="00893B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7190 ECAUSSINNES</w:t>
      </w:r>
    </w:p>
    <w:p w14:paraId="3EF1DDD0" w14:textId="77777777" w:rsidR="00893B99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décision d’octroi vous sera alors communiquée par courrier.</w:t>
      </w:r>
    </w:p>
    <w:p w14:paraId="5FD74AE1" w14:textId="77777777" w:rsidR="00893B99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décision rapide ne peut vous être assurée que si votre collaboration nous est acquise pour une constitution correcte et complète de votre dossier.</w:t>
      </w:r>
    </w:p>
    <w:p w14:paraId="61607D2B" w14:textId="77777777" w:rsidR="00893B99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AEB5E2" w14:textId="197EF967" w:rsidR="00893B99" w:rsidRDefault="00893B99" w:rsidP="00893B99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plus de précisions, n’hésitez pas à prendre contact avec le </w:t>
      </w:r>
      <w:r w:rsidR="00327C7B">
        <w:rPr>
          <w:rFonts w:ascii="Arial" w:hAnsi="Arial" w:cs="Arial"/>
          <w:sz w:val="24"/>
          <w:szCs w:val="24"/>
        </w:rPr>
        <w:t>Service Environnement</w:t>
      </w:r>
      <w:r>
        <w:rPr>
          <w:rFonts w:ascii="Arial" w:hAnsi="Arial" w:cs="Arial"/>
          <w:sz w:val="24"/>
          <w:szCs w:val="24"/>
        </w:rPr>
        <w:t xml:space="preserve"> au 067</w:t>
      </w:r>
      <w:r w:rsidR="00E67B8E">
        <w:rPr>
          <w:rFonts w:ascii="Arial" w:hAnsi="Arial" w:cs="Arial"/>
          <w:sz w:val="24"/>
          <w:szCs w:val="24"/>
        </w:rPr>
        <w:t>/</w:t>
      </w:r>
      <w:r w:rsidR="00B377A6">
        <w:rPr>
          <w:rFonts w:ascii="Arial" w:hAnsi="Arial" w:cs="Arial"/>
          <w:sz w:val="24"/>
          <w:szCs w:val="24"/>
        </w:rPr>
        <w:t>49 13 95</w:t>
      </w:r>
      <w:r>
        <w:rPr>
          <w:rFonts w:ascii="Arial" w:hAnsi="Arial" w:cs="Arial"/>
          <w:sz w:val="24"/>
          <w:szCs w:val="24"/>
        </w:rPr>
        <w:t xml:space="preserve"> ou par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 xml:space="preserve"> : </w:t>
      </w:r>
      <w:hyperlink r:id="rId6" w:history="1">
        <w:r w:rsidR="00B377A6" w:rsidRPr="005A352B">
          <w:rPr>
            <w:rStyle w:val="Lienhypertexte"/>
            <w:rFonts w:ascii="Arial" w:hAnsi="Arial" w:cs="Arial"/>
            <w:sz w:val="24"/>
            <w:szCs w:val="24"/>
          </w:rPr>
          <w:t>environnement@ecaussinnes.be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2848215" w14:textId="77777777" w:rsidR="00893B99" w:rsidRDefault="00893B99" w:rsidP="00893B99">
      <w:pPr>
        <w:autoSpaceDE w:val="0"/>
        <w:spacing w:after="0" w:line="360" w:lineRule="auto"/>
        <w:jc w:val="both"/>
      </w:pPr>
    </w:p>
    <w:p w14:paraId="29C99E21" w14:textId="77777777" w:rsidR="008B59B0" w:rsidRDefault="008B59B0"/>
    <w:sectPr w:rsidR="008B59B0">
      <w:pgSz w:w="11906" w:h="16838"/>
      <w:pgMar w:top="567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1EC40923"/>
    <w:multiLevelType w:val="hybridMultilevel"/>
    <w:tmpl w:val="6674D07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18920">
    <w:abstractNumId w:val="0"/>
  </w:num>
  <w:num w:numId="2" w16cid:durableId="2054034158">
    <w:abstractNumId w:val="1"/>
  </w:num>
  <w:num w:numId="3" w16cid:durableId="1608847277">
    <w:abstractNumId w:val="2"/>
  </w:num>
  <w:num w:numId="4" w16cid:durableId="1903101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99"/>
    <w:rsid w:val="001E6B51"/>
    <w:rsid w:val="00327C7B"/>
    <w:rsid w:val="004804AB"/>
    <w:rsid w:val="006724B9"/>
    <w:rsid w:val="00893B99"/>
    <w:rsid w:val="008B59B0"/>
    <w:rsid w:val="008D697B"/>
    <w:rsid w:val="00955975"/>
    <w:rsid w:val="00B377A6"/>
    <w:rsid w:val="00E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CE6D"/>
  <w15:chartTrackingRefBased/>
  <w15:docId w15:val="{584FFC95-DF4E-4461-93D5-B1B26F43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B99"/>
    <w:pPr>
      <w:suppressAutoHyphens/>
      <w:spacing w:after="200" w:line="276" w:lineRule="auto"/>
    </w:pPr>
    <w:rPr>
      <w:rFonts w:ascii="Calibri" w:eastAsia="Calibri" w:hAnsi="Calibri" w:cs="Times New Roman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893B99"/>
    <w:rPr>
      <w:rFonts w:hint="default"/>
    </w:rPr>
  </w:style>
  <w:style w:type="paragraph" w:styleId="Paragraphedeliste">
    <w:name w:val="List Paragraph"/>
    <w:basedOn w:val="Normal"/>
    <w:qFormat/>
    <w:rsid w:val="00893B99"/>
    <w:pPr>
      <w:ind w:left="720"/>
      <w:contextualSpacing/>
    </w:pPr>
  </w:style>
  <w:style w:type="character" w:styleId="Lienhypertexte">
    <w:name w:val="Hyperlink"/>
    <w:uiPriority w:val="99"/>
    <w:unhideWhenUsed/>
    <w:rsid w:val="00893B99"/>
    <w:rPr>
      <w:rFonts w:hint="default"/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7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ironnement@ecaussinnes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MARECHAL</dc:creator>
  <cp:keywords/>
  <dc:description/>
  <cp:lastModifiedBy>Justine MARECHAL</cp:lastModifiedBy>
  <cp:revision>7</cp:revision>
  <dcterms:created xsi:type="dcterms:W3CDTF">2023-11-16T14:06:00Z</dcterms:created>
  <dcterms:modified xsi:type="dcterms:W3CDTF">2023-11-16T14:49:00Z</dcterms:modified>
</cp:coreProperties>
</file>